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CB" w:rsidRDefault="00B940C1" w:rsidP="00651BCB">
      <w:pPr>
        <w:ind w:left="-270" w:right="-290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903A4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651BCB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651BCB" w:rsidRPr="00651BCB" w:rsidRDefault="00651BCB" w:rsidP="00651BCB">
      <w:pPr>
        <w:ind w:left="-270" w:right="-290"/>
        <w:rPr>
          <w:rFonts w:ascii="Tahoma" w:hAnsi="Tahoma" w:cs="Tahoma"/>
          <w:sz w:val="18"/>
          <w:szCs w:val="18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B940C1" w:rsidRPr="000C2210" w:rsidRDefault="00651BCB" w:rsidP="00651BCB">
      <w:pPr>
        <w:ind w:left="-270" w:right="-290"/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</w:rPr>
        <w:t>Одсек за послове борачко-инвалидске заштите и повереништва за избеглице</w:t>
      </w:r>
    </w:p>
    <w:p w:rsidR="00B940C1" w:rsidRPr="00903A4F" w:rsidRDefault="00B940C1" w:rsidP="00F01EB7">
      <w:pPr>
        <w:ind w:left="-270" w:right="-290"/>
        <w:rPr>
          <w:rFonts w:ascii="Tahoma" w:hAnsi="Tahoma" w:cs="Tahoma"/>
          <w:sz w:val="22"/>
          <w:szCs w:val="22"/>
          <w:lang w:val="sr-Cyrl-CS"/>
        </w:rPr>
      </w:pPr>
    </w:p>
    <w:p w:rsidR="00B940C1" w:rsidRPr="00903A4F" w:rsidRDefault="00F67957" w:rsidP="00F01EB7">
      <w:pPr>
        <w:ind w:left="-270" w:right="-29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B940C1" w:rsidRPr="00903A4F" w:rsidRDefault="00B940C1" w:rsidP="00F01EB7">
      <w:pPr>
        <w:ind w:left="-270" w:right="-290"/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F01EB7" w:rsidRDefault="00F01EB7" w:rsidP="00F01EB7">
      <w:pPr>
        <w:pStyle w:val="naslov"/>
        <w:spacing w:after="0"/>
        <w:ind w:left="-270" w:right="-290"/>
        <w:jc w:val="center"/>
        <w:rPr>
          <w:rFonts w:ascii="Tahoma" w:hAnsi="Tahoma" w:cs="Tahoma"/>
          <w:sz w:val="20"/>
          <w:szCs w:val="20"/>
        </w:rPr>
      </w:pPr>
    </w:p>
    <w:p w:rsidR="001A1CDD" w:rsidRDefault="001A1CDD" w:rsidP="00F01EB7">
      <w:pPr>
        <w:pStyle w:val="naslov"/>
        <w:spacing w:after="0"/>
        <w:ind w:left="-270" w:right="-290"/>
        <w:jc w:val="center"/>
        <w:rPr>
          <w:rFonts w:ascii="Tahoma" w:hAnsi="Tahoma" w:cs="Tahoma"/>
          <w:sz w:val="20"/>
          <w:szCs w:val="20"/>
        </w:rPr>
      </w:pPr>
    </w:p>
    <w:p w:rsidR="00483C15" w:rsidRPr="00F01EB7" w:rsidRDefault="00742360" w:rsidP="00F01EB7">
      <w:pPr>
        <w:pStyle w:val="naslov"/>
        <w:spacing w:after="0"/>
        <w:ind w:left="-270" w:right="-290"/>
        <w:jc w:val="center"/>
        <w:rPr>
          <w:rFonts w:ascii="Tahoma" w:hAnsi="Tahoma" w:cs="Tahoma"/>
          <w:sz w:val="20"/>
          <w:szCs w:val="20"/>
        </w:rPr>
      </w:pPr>
      <w:r w:rsidRPr="00F01EB7">
        <w:rPr>
          <w:rFonts w:ascii="Tahoma" w:hAnsi="Tahoma" w:cs="Tahoma"/>
          <w:sz w:val="20"/>
          <w:szCs w:val="20"/>
        </w:rPr>
        <w:t xml:space="preserve">ЗАХТЕВ </w:t>
      </w:r>
      <w:r w:rsidR="00483C15" w:rsidRPr="00F01EB7">
        <w:rPr>
          <w:rFonts w:ascii="Tahoma" w:hAnsi="Tahoma" w:cs="Tahoma"/>
          <w:sz w:val="20"/>
          <w:szCs w:val="20"/>
        </w:rPr>
        <w:t xml:space="preserve">ЗА </w:t>
      </w:r>
      <w:r w:rsidR="00651BCB">
        <w:rPr>
          <w:rFonts w:ascii="Tahoma" w:hAnsi="Tahoma" w:cs="Tahoma"/>
          <w:sz w:val="20"/>
          <w:szCs w:val="20"/>
        </w:rPr>
        <w:t xml:space="preserve">ПРИЗНАВАЊЕ ПРАВА НА </w:t>
      </w:r>
      <w:r w:rsidR="00483C15" w:rsidRPr="00F01EB7">
        <w:rPr>
          <w:rFonts w:ascii="Tahoma" w:hAnsi="Tahoma" w:cs="Tahoma"/>
          <w:sz w:val="20"/>
          <w:szCs w:val="20"/>
        </w:rPr>
        <w:t>ПОРОДИЧНИ ДОДАТАК</w:t>
      </w:r>
    </w:p>
    <w:p w:rsidR="009B4ADC" w:rsidRDefault="009B4ADC" w:rsidP="00F01EB7">
      <w:pPr>
        <w:ind w:left="-270" w:right="-290"/>
        <w:rPr>
          <w:rFonts w:ascii="Tahoma" w:hAnsi="Tahoma" w:cs="Tahoma"/>
          <w:sz w:val="20"/>
          <w:szCs w:val="20"/>
        </w:rPr>
      </w:pPr>
    </w:p>
    <w:p w:rsidR="00483C15" w:rsidRPr="00F01EB7" w:rsidRDefault="00483C15" w:rsidP="00F01EB7">
      <w:pPr>
        <w:pStyle w:val="tekstdokumenta"/>
        <w:spacing w:after="0"/>
        <w:ind w:left="-270" w:right="-290"/>
        <w:rPr>
          <w:rFonts w:ascii="Tahoma" w:hAnsi="Tahoma" w:cs="Tahoma"/>
        </w:rPr>
      </w:pPr>
      <w:r w:rsidRPr="00F01EB7">
        <w:rPr>
          <w:rFonts w:ascii="Tahoma" w:hAnsi="Tahoma" w:cs="Tahoma"/>
        </w:rPr>
        <w:t xml:space="preserve">На основу чл. </w:t>
      </w:r>
      <w:r w:rsidR="00651BCB">
        <w:rPr>
          <w:rFonts w:ascii="Tahoma" w:hAnsi="Tahoma" w:cs="Tahoma"/>
          <w:lang w:val="sr-Latn-RS"/>
        </w:rPr>
        <w:t>83</w:t>
      </w:r>
      <w:r w:rsidRPr="00F01EB7">
        <w:rPr>
          <w:rFonts w:ascii="Tahoma" w:hAnsi="Tahoma" w:cs="Tahoma"/>
        </w:rPr>
        <w:t xml:space="preserve">. </w:t>
      </w:r>
      <w:r w:rsidR="00651BCB" w:rsidRPr="00A3396D">
        <w:rPr>
          <w:rFonts w:ascii="Tahoma" w:hAnsi="Tahoma" w:cs="Tahoma"/>
        </w:rPr>
        <w:t>Закона о правима бораца, војних инвалид</w:t>
      </w:r>
      <w:r w:rsidR="00651BCB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651BCB" w:rsidRPr="00A3396D">
        <w:rPr>
          <w:rFonts w:ascii="Tahoma" w:hAnsi="Tahoma" w:cs="Tahoma"/>
        </w:rPr>
        <w:t>гласник</w:t>
      </w:r>
      <w:r w:rsidR="00651BCB">
        <w:rPr>
          <w:rFonts w:ascii="Tahoma" w:hAnsi="Tahoma" w:cs="Tahoma"/>
        </w:rPr>
        <w:t xml:space="preserve"> РС“, број 18/2020</w:t>
      </w:r>
      <w:r w:rsidR="00651BCB" w:rsidRPr="00A3396D">
        <w:rPr>
          <w:rFonts w:ascii="Tahoma" w:hAnsi="Tahoma" w:cs="Tahoma"/>
        </w:rPr>
        <w:t>)</w:t>
      </w:r>
      <w:r w:rsidRPr="00F01EB7">
        <w:rPr>
          <w:rFonts w:ascii="Tahoma" w:hAnsi="Tahoma" w:cs="Tahoma"/>
        </w:rPr>
        <w:t xml:space="preserve">, подносим захтев за признавање права на породични додатак </w:t>
      </w:r>
      <w:r w:rsidR="00651BCB">
        <w:rPr>
          <w:rFonts w:ascii="Tahoma" w:hAnsi="Tahoma" w:cs="Tahoma"/>
        </w:rPr>
        <w:t>као корисник породичне инвалиднине, после смрти</w:t>
      </w:r>
      <w:r w:rsidRPr="00F01EB7">
        <w:rPr>
          <w:rFonts w:ascii="Tahoma" w:hAnsi="Tahoma" w:cs="Tahoma"/>
        </w:rPr>
        <w:t xml:space="preserve"> </w:t>
      </w:r>
      <w:r w:rsidR="00E60185">
        <w:rPr>
          <w:rFonts w:ascii="Tahoma" w:hAnsi="Tahoma" w:cs="Tahoma"/>
        </w:rPr>
        <w:t xml:space="preserve">војног </w:t>
      </w:r>
      <w:r w:rsidRPr="00F01EB7">
        <w:rPr>
          <w:rFonts w:ascii="Tahoma" w:hAnsi="Tahoma" w:cs="Tahoma"/>
        </w:rPr>
        <w:t xml:space="preserve">инвалида </w:t>
      </w:r>
      <w:r w:rsidR="00F01EB7">
        <w:rPr>
          <w:rFonts w:ascii="Tahoma" w:hAnsi="Tahoma" w:cs="Tahoma"/>
        </w:rPr>
        <w:t>___________________________________</w:t>
      </w:r>
      <w:r w:rsidRPr="00F01EB7">
        <w:rPr>
          <w:rFonts w:ascii="Tahoma" w:hAnsi="Tahoma" w:cs="Tahoma"/>
        </w:rPr>
        <w:t>__</w:t>
      </w:r>
      <w:r w:rsidR="00F01EB7">
        <w:rPr>
          <w:rFonts w:ascii="Tahoma" w:hAnsi="Tahoma" w:cs="Tahoma"/>
        </w:rPr>
        <w:t>___</w:t>
      </w:r>
      <w:r w:rsidRPr="00F01EB7">
        <w:rPr>
          <w:rFonts w:ascii="Tahoma" w:hAnsi="Tahoma" w:cs="Tahoma"/>
        </w:rPr>
        <w:t xml:space="preserve"> из </w:t>
      </w:r>
      <w:r w:rsidR="00F01EB7">
        <w:rPr>
          <w:rFonts w:ascii="Tahoma" w:hAnsi="Tahoma" w:cs="Tahoma"/>
        </w:rPr>
        <w:t>________________________</w:t>
      </w:r>
      <w:r w:rsidRPr="00F01EB7">
        <w:rPr>
          <w:rFonts w:ascii="Tahoma" w:hAnsi="Tahoma" w:cs="Tahoma"/>
        </w:rPr>
        <w:t xml:space="preserve">, </w:t>
      </w:r>
      <w:r w:rsidR="00651BCB">
        <w:rPr>
          <w:rFonts w:ascii="Tahoma" w:hAnsi="Tahoma" w:cs="Tahoma"/>
        </w:rPr>
        <w:t>којим је било признато право на додатак</w:t>
      </w:r>
      <w:r w:rsidRPr="00F01EB7">
        <w:rPr>
          <w:rFonts w:ascii="Tahoma" w:hAnsi="Tahoma" w:cs="Tahoma"/>
        </w:rPr>
        <w:t xml:space="preserve"> за </w:t>
      </w:r>
      <w:r w:rsidR="00F01EB7">
        <w:rPr>
          <w:rFonts w:ascii="Tahoma" w:hAnsi="Tahoma" w:cs="Tahoma"/>
        </w:rPr>
        <w:t xml:space="preserve">негу и помоћ ____________ </w:t>
      </w:r>
      <w:r w:rsidRPr="00F01EB7">
        <w:rPr>
          <w:rFonts w:ascii="Tahoma" w:hAnsi="Tahoma" w:cs="Tahoma"/>
        </w:rPr>
        <w:t xml:space="preserve">степена, </w:t>
      </w:r>
      <w:r w:rsidR="00651BCB">
        <w:rPr>
          <w:rFonts w:ascii="Tahoma" w:hAnsi="Tahoma" w:cs="Tahoma"/>
        </w:rPr>
        <w:t>решењем надлежног органа бр. ______________ од ____________________.</w:t>
      </w:r>
    </w:p>
    <w:p w:rsidR="00E60185" w:rsidRPr="00F01EB7" w:rsidRDefault="00E60185" w:rsidP="00F01EB7">
      <w:pPr>
        <w:ind w:left="-270" w:right="-290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CA400F" w:rsidRPr="00F01EB7" w:rsidRDefault="00CA400F" w:rsidP="00F01EB7">
      <w:pPr>
        <w:ind w:left="-270" w:right="-290"/>
        <w:rPr>
          <w:rFonts w:ascii="Tahoma" w:hAnsi="Tahoma" w:cs="Tahoma"/>
          <w:noProof/>
          <w:sz w:val="20"/>
          <w:szCs w:val="20"/>
        </w:rPr>
      </w:pPr>
      <w:r w:rsidRPr="00F01EB7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940C1" w:rsidRPr="00F01EB7" w:rsidRDefault="00B940C1" w:rsidP="00F01EB7">
      <w:pPr>
        <w:ind w:left="-270" w:right="-290"/>
        <w:rPr>
          <w:rFonts w:ascii="Tahoma" w:hAnsi="Tahoma" w:cs="Tahoma"/>
          <w:sz w:val="20"/>
          <w:szCs w:val="20"/>
          <w:lang w:val="sr-Latn-CS"/>
        </w:rPr>
      </w:pPr>
      <w:r w:rsidRPr="00F01EB7">
        <w:rPr>
          <w:rFonts w:ascii="Tahoma" w:hAnsi="Tahoma" w:cs="Tahoma"/>
          <w:noProof/>
          <w:sz w:val="20"/>
          <w:szCs w:val="20"/>
        </w:rPr>
        <w:t>-</w:t>
      </w:r>
      <w:r w:rsidRPr="00F01EB7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Фотокопиј</w:t>
      </w:r>
      <w:r w:rsidR="00F01EB7"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личне карте и</w:t>
      </w:r>
      <w:r w:rsidR="00F01EB7">
        <w:rPr>
          <w:rFonts w:ascii="Tahoma" w:hAnsi="Tahoma" w:cs="Tahoma"/>
          <w:sz w:val="20"/>
          <w:szCs w:val="20"/>
          <w:lang w:val="sr-Latn-CS"/>
        </w:rPr>
        <w:t xml:space="preserve">ли извод чиповане личне карте 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за све пунолетне чланове домаћинства</w:t>
      </w:r>
    </w:p>
    <w:p w:rsidR="00E60185" w:rsidRDefault="00B940C1" w:rsidP="00E60185">
      <w:pPr>
        <w:ind w:left="-270" w:right="-290"/>
        <w:rPr>
          <w:rFonts w:ascii="Tahoma" w:hAnsi="Tahoma" w:cs="Tahoma"/>
          <w:sz w:val="20"/>
          <w:szCs w:val="20"/>
          <w:lang w:val="sr-Latn-CS"/>
        </w:rPr>
      </w:pPr>
      <w:r w:rsidRPr="00F01EB7">
        <w:rPr>
          <w:rFonts w:ascii="Tahoma" w:hAnsi="Tahoma" w:cs="Tahoma"/>
          <w:sz w:val="20"/>
          <w:szCs w:val="20"/>
        </w:rPr>
        <w:t xml:space="preserve">- 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Оверен</w:t>
      </w:r>
      <w:r w:rsidR="00F01EB7"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изјав</w:t>
      </w:r>
      <w:r w:rsidR="00F01EB7"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два сведока о </w:t>
      </w:r>
      <w:r w:rsidR="00651BCB">
        <w:rPr>
          <w:rFonts w:ascii="Tahoma" w:hAnsi="Tahoma" w:cs="Tahoma"/>
          <w:sz w:val="20"/>
          <w:szCs w:val="20"/>
        </w:rPr>
        <w:t>саставу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домаћинства</w:t>
      </w:r>
    </w:p>
    <w:p w:rsidR="00E60185" w:rsidRPr="00E60185" w:rsidRDefault="00E60185" w:rsidP="00E60185">
      <w:pPr>
        <w:ind w:left="-270" w:right="-290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Остали докази </w:t>
      </w: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 </w:t>
      </w:r>
    </w:p>
    <w:p w:rsidR="00E60185" w:rsidRPr="00CD559B" w:rsidRDefault="00E60185" w:rsidP="00E60185">
      <w:pPr>
        <w:snapToGrid w:val="0"/>
        <w:ind w:left="3600" w:firstLine="720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(уписати који)</w:t>
      </w:r>
    </w:p>
    <w:p w:rsidR="00F05F15" w:rsidRPr="00F01EB7" w:rsidRDefault="00F05F15" w:rsidP="00F01EB7">
      <w:pPr>
        <w:ind w:left="-270" w:right="-290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940C1" w:rsidRPr="00F01EB7" w:rsidRDefault="00B940C1" w:rsidP="00F01EB7">
      <w:pPr>
        <w:pStyle w:val="ListParagraph"/>
        <w:autoSpaceDE w:val="0"/>
        <w:autoSpaceDN w:val="0"/>
        <w:adjustRightInd w:val="0"/>
        <w:ind w:left="-270" w:right="-29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F01EB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F01EB7">
        <w:rPr>
          <w:rFonts w:ascii="Tahoma" w:hAnsi="Tahoma" w:cs="Tahoma"/>
          <w:color w:val="000000"/>
          <w:sz w:val="20"/>
          <w:szCs w:val="20"/>
        </w:rPr>
        <w:t>103. став (3)</w:t>
      </w:r>
      <w:r w:rsidRPr="00F01EB7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F01EB7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F01EB7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F01EB7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F01EB7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F01EB7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1A1CD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F01EB7">
        <w:rPr>
          <w:rFonts w:ascii="Tahoma" w:hAnsi="Tahoma" w:cs="Tahoma"/>
          <w:iCs/>
          <w:color w:val="000000"/>
          <w:sz w:val="20"/>
          <w:szCs w:val="20"/>
        </w:rPr>
        <w:t>)</w:t>
      </w:r>
      <w:r w:rsidRPr="00F01EB7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940C1" w:rsidRPr="00F01EB7" w:rsidRDefault="00B940C1" w:rsidP="00F01EB7">
      <w:pPr>
        <w:pStyle w:val="ListParagraph"/>
        <w:autoSpaceDE w:val="0"/>
        <w:autoSpaceDN w:val="0"/>
        <w:adjustRightInd w:val="0"/>
        <w:ind w:left="-270" w:right="-29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60185" w:rsidRPr="00E60185" w:rsidRDefault="00B940C1" w:rsidP="00F01EB7">
      <w:pPr>
        <w:widowControl/>
        <w:numPr>
          <w:ilvl w:val="0"/>
          <w:numId w:val="18"/>
        </w:numPr>
        <w:tabs>
          <w:tab w:val="left" w:pos="450"/>
        </w:tabs>
        <w:suppressAutoHyphens w:val="0"/>
        <w:autoSpaceDE w:val="0"/>
        <w:autoSpaceDN w:val="0"/>
        <w:adjustRightInd w:val="0"/>
        <w:ind w:left="450" w:right="-290" w:hanging="270"/>
        <w:jc w:val="both"/>
        <w:rPr>
          <w:rFonts w:ascii="Tahoma" w:hAnsi="Tahoma" w:cs="Tahoma"/>
          <w:sz w:val="20"/>
          <w:szCs w:val="20"/>
        </w:rPr>
      </w:pPr>
      <w:r w:rsidRPr="00F01EB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F01EB7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="00E60185">
        <w:rPr>
          <w:rFonts w:ascii="Tahoma" w:hAnsi="Tahoma" w:cs="Tahoma"/>
          <w:color w:val="000000"/>
          <w:sz w:val="20"/>
          <w:szCs w:val="20"/>
        </w:rPr>
        <w:t>и то: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left="720" w:right="-29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пребивалишта за све чланове домаћинства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Пореске управе о имовном стању за све чланове домаћинства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 w:rsidR="00E60185">
        <w:rPr>
          <w:rFonts w:ascii="Tahoma" w:hAnsi="Tahoma" w:cs="Tahoma"/>
          <w:sz w:val="20"/>
          <w:szCs w:val="20"/>
        </w:rPr>
        <w:t xml:space="preserve"> ПИО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о висини пензије у претходној години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 w:rsidR="00E60185">
        <w:rPr>
          <w:rFonts w:ascii="Tahoma" w:hAnsi="Tahoma" w:cs="Tahoma"/>
          <w:sz w:val="20"/>
          <w:szCs w:val="20"/>
        </w:rPr>
        <w:t xml:space="preserve"> ПИО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 xml:space="preserve"> о пријавама и одјавама на осигурање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отврда о редовном школовању за децу старију од 15 година</w:t>
      </w:r>
      <w:r w:rsidR="00E60185">
        <w:rPr>
          <w:rFonts w:ascii="Tahoma" w:hAnsi="Tahoma" w:cs="Tahoma"/>
          <w:sz w:val="20"/>
          <w:szCs w:val="20"/>
        </w:rPr>
        <w:t>;</w:t>
      </w:r>
    </w:p>
    <w:p w:rsidR="00E60185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НСЗ о незапослености</w:t>
      </w:r>
      <w:r w:rsidR="00E60185">
        <w:rPr>
          <w:rFonts w:ascii="Tahoma" w:hAnsi="Tahoma" w:cs="Tahoma"/>
          <w:sz w:val="20"/>
          <w:szCs w:val="20"/>
        </w:rPr>
        <w:t>;</w:t>
      </w:r>
    </w:p>
    <w:p w:rsidR="00B940C1" w:rsidRDefault="00F01EB7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483C15" w:rsidRPr="00F01EB7">
        <w:rPr>
          <w:rFonts w:ascii="Tahoma" w:hAnsi="Tahoma" w:cs="Tahoma"/>
          <w:sz w:val="20"/>
          <w:szCs w:val="20"/>
          <w:lang w:val="sr-Latn-CS"/>
        </w:rPr>
        <w:t>верење Агенције за привредне регистре</w:t>
      </w:r>
      <w:r w:rsidR="00651BCB">
        <w:rPr>
          <w:rFonts w:ascii="Tahoma" w:hAnsi="Tahoma" w:cs="Tahoma"/>
          <w:sz w:val="20"/>
          <w:szCs w:val="20"/>
        </w:rPr>
        <w:t>;</w:t>
      </w:r>
    </w:p>
    <w:p w:rsidR="00651BCB" w:rsidRPr="00F01EB7" w:rsidRDefault="00651BCB" w:rsidP="00E60185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уверење Центра за социјални рад о правима по прописима у области социјалне заштите.</w:t>
      </w:r>
    </w:p>
    <w:p w:rsidR="00E60185" w:rsidRPr="00E60185" w:rsidRDefault="00B940C1" w:rsidP="00E60185">
      <w:pPr>
        <w:widowControl/>
        <w:numPr>
          <w:ilvl w:val="0"/>
          <w:numId w:val="18"/>
        </w:numPr>
        <w:tabs>
          <w:tab w:val="left" w:pos="450"/>
        </w:tabs>
        <w:suppressAutoHyphens w:val="0"/>
        <w:autoSpaceDE w:val="0"/>
        <w:autoSpaceDN w:val="0"/>
        <w:adjustRightInd w:val="0"/>
        <w:ind w:left="450" w:right="-290" w:hanging="270"/>
        <w:jc w:val="both"/>
        <w:rPr>
          <w:rFonts w:ascii="Tahoma" w:hAnsi="Tahoma" w:cs="Tahoma"/>
          <w:sz w:val="20"/>
          <w:szCs w:val="20"/>
        </w:rPr>
      </w:pPr>
      <w:r w:rsidRPr="00E60185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E60185">
        <w:rPr>
          <w:rFonts w:ascii="Tahoma" w:hAnsi="Tahoma" w:cs="Tahoma"/>
          <w:color w:val="000000"/>
          <w:sz w:val="20"/>
          <w:szCs w:val="20"/>
        </w:rPr>
        <w:t>и то: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left="709" w:right="-290" w:hanging="2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пребивалишта за све чланове домаћинства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Пореске управе о имовном стању за све чланове домаћинства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>
        <w:rPr>
          <w:rFonts w:ascii="Tahoma" w:hAnsi="Tahoma" w:cs="Tahoma"/>
          <w:sz w:val="20"/>
          <w:szCs w:val="20"/>
        </w:rPr>
        <w:t xml:space="preserve"> ПИО</w:t>
      </w:r>
      <w:r w:rsidRPr="00F01EB7">
        <w:rPr>
          <w:rFonts w:ascii="Tahoma" w:hAnsi="Tahoma" w:cs="Tahoma"/>
          <w:sz w:val="20"/>
          <w:szCs w:val="20"/>
          <w:lang w:val="sr-Latn-CS"/>
        </w:rPr>
        <w:t xml:space="preserve"> о висини пензије у претходној години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Реп. фонда</w:t>
      </w:r>
      <w:r>
        <w:rPr>
          <w:rFonts w:ascii="Tahoma" w:hAnsi="Tahoma" w:cs="Tahoma"/>
          <w:sz w:val="20"/>
          <w:szCs w:val="20"/>
        </w:rPr>
        <w:t xml:space="preserve"> ПИО</w:t>
      </w:r>
      <w:r w:rsidRPr="00F01EB7">
        <w:rPr>
          <w:rFonts w:ascii="Tahoma" w:hAnsi="Tahoma" w:cs="Tahoma"/>
          <w:sz w:val="20"/>
          <w:szCs w:val="20"/>
          <w:lang w:val="sr-Latn-CS"/>
        </w:rPr>
        <w:t xml:space="preserve"> о пријавама и одјавама на осигурање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F01EB7">
        <w:rPr>
          <w:rFonts w:ascii="Tahoma" w:hAnsi="Tahoma" w:cs="Tahoma"/>
          <w:sz w:val="20"/>
          <w:szCs w:val="20"/>
          <w:lang w:val="sr-Latn-CS"/>
        </w:rPr>
        <w:t>отврда о редовном школовању за децу старију од 15 година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НСЗ о незапослености</w:t>
      </w:r>
      <w:r>
        <w:rPr>
          <w:rFonts w:ascii="Tahoma" w:hAnsi="Tahoma" w:cs="Tahoma"/>
          <w:sz w:val="20"/>
          <w:szCs w:val="20"/>
        </w:rPr>
        <w:t>;</w:t>
      </w:r>
    </w:p>
    <w:p w:rsidR="00651BCB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F01EB7">
        <w:rPr>
          <w:rFonts w:ascii="Tahoma" w:hAnsi="Tahoma" w:cs="Tahoma"/>
          <w:sz w:val="20"/>
          <w:szCs w:val="20"/>
          <w:lang w:val="sr-Latn-CS"/>
        </w:rPr>
        <w:t>верење Агенције за привредне регистре</w:t>
      </w:r>
      <w:r>
        <w:rPr>
          <w:rFonts w:ascii="Tahoma" w:hAnsi="Tahoma" w:cs="Tahoma"/>
          <w:sz w:val="20"/>
          <w:szCs w:val="20"/>
        </w:rPr>
        <w:t>;</w:t>
      </w:r>
    </w:p>
    <w:p w:rsidR="00651BCB" w:rsidRPr="00F01EB7" w:rsidRDefault="00651BCB" w:rsidP="00651BCB">
      <w:pPr>
        <w:widowControl/>
        <w:numPr>
          <w:ilvl w:val="0"/>
          <w:numId w:val="21"/>
        </w:numPr>
        <w:tabs>
          <w:tab w:val="left" w:pos="450"/>
        </w:tabs>
        <w:suppressAutoHyphens w:val="0"/>
        <w:autoSpaceDE w:val="0"/>
        <w:autoSpaceDN w:val="0"/>
        <w:adjustRightInd w:val="0"/>
        <w:ind w:right="-2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уверење Центра за социјални рад о правима по прописима у области социјалне заштите.</w:t>
      </w:r>
    </w:p>
    <w:p w:rsidR="006F216B" w:rsidRDefault="006F216B" w:rsidP="00E60185">
      <w:pPr>
        <w:widowControl/>
        <w:suppressAutoHyphens w:val="0"/>
        <w:autoSpaceDE w:val="0"/>
        <w:autoSpaceDN w:val="0"/>
        <w:adjustRightInd w:val="0"/>
        <w:ind w:left="-270" w:right="-290"/>
        <w:jc w:val="both"/>
        <w:rPr>
          <w:rFonts w:ascii="Tahoma" w:hAnsi="Tahoma" w:cs="Tahoma"/>
          <w:sz w:val="20"/>
          <w:szCs w:val="20"/>
        </w:rPr>
      </w:pPr>
    </w:p>
    <w:p w:rsidR="00B940C1" w:rsidRPr="00E60185" w:rsidRDefault="00B940C1" w:rsidP="00E60185">
      <w:pPr>
        <w:widowControl/>
        <w:suppressAutoHyphens w:val="0"/>
        <w:autoSpaceDE w:val="0"/>
        <w:autoSpaceDN w:val="0"/>
        <w:adjustRightInd w:val="0"/>
        <w:ind w:left="-270" w:right="-290"/>
        <w:jc w:val="both"/>
        <w:rPr>
          <w:rFonts w:ascii="Tahoma" w:hAnsi="Tahoma" w:cs="Tahoma"/>
          <w:bCs/>
          <w:sz w:val="20"/>
          <w:szCs w:val="20"/>
        </w:rPr>
      </w:pPr>
      <w:r w:rsidRPr="00E60185">
        <w:rPr>
          <w:rFonts w:ascii="Tahoma" w:hAnsi="Tahoma" w:cs="Tahoma"/>
          <w:sz w:val="20"/>
          <w:szCs w:val="20"/>
        </w:rPr>
        <w:t>Напомена: Заокружити одговарајући број у зависности од приложене изјаве.</w:t>
      </w:r>
    </w:p>
    <w:p w:rsidR="00CA400F" w:rsidRPr="00F01EB7" w:rsidRDefault="00CA400F" w:rsidP="00F01EB7">
      <w:pPr>
        <w:pStyle w:val="tekstdokumenta"/>
        <w:spacing w:after="0"/>
        <w:ind w:left="-270" w:right="-290"/>
        <w:jc w:val="left"/>
        <w:rPr>
          <w:rFonts w:ascii="Tahoma" w:hAnsi="Tahoma" w:cs="Tahoma"/>
        </w:rPr>
      </w:pP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01EB7" w:rsidRPr="00394D7A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F01EB7" w:rsidRPr="00394D7A" w:rsidRDefault="00F01EB7" w:rsidP="00F01EB7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F01EB7" w:rsidRPr="00795F1E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01EB7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01EB7" w:rsidRPr="00394D7A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01EB7" w:rsidRPr="00357F25" w:rsidRDefault="00F01EB7" w:rsidP="00F01EB7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50E13" w:rsidRPr="00F01EB7" w:rsidRDefault="00C50E13" w:rsidP="00F01EB7">
      <w:pPr>
        <w:ind w:left="-270" w:right="-290"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lang w:val="sr-Cyrl-CS"/>
        </w:rPr>
        <w:br w:type="page"/>
      </w:r>
      <w:r w:rsidRPr="00F01EB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1A1CDD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F01EB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F01EB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</w:t>
      </w:r>
      <w:r w:rsidR="00F01EB7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  <w:r w:rsidR="00F01EB7">
        <w:rPr>
          <w:rFonts w:ascii="Tahoma" w:hAnsi="Tahoma" w:cs="Tahoma"/>
          <w:sz w:val="20"/>
          <w:szCs w:val="20"/>
          <w:lang w:eastAsia="de-DE"/>
        </w:rPr>
        <w:t>___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F01EB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F01EB7">
        <w:rPr>
          <w:rFonts w:ascii="Tahoma" w:hAnsi="Tahoma" w:cs="Tahoma"/>
          <w:sz w:val="20"/>
          <w:szCs w:val="20"/>
          <w:lang w:val="sr-Latn-RS" w:eastAsia="de-DE"/>
        </w:rPr>
        <w:t>________________________</w:t>
      </w:r>
      <w:r w:rsidR="00F01EB7">
        <w:rPr>
          <w:rFonts w:ascii="Tahoma" w:hAnsi="Tahoma" w:cs="Tahoma"/>
          <w:sz w:val="20"/>
          <w:szCs w:val="20"/>
          <w:lang w:eastAsia="de-DE"/>
        </w:rPr>
        <w:t>___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F01EB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50E13" w:rsidRPr="00F01EB7" w:rsidRDefault="00C50E13" w:rsidP="00E0437D">
      <w:pPr>
        <w:ind w:left="-270" w:right="-290"/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F01EB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F01EB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F01EB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F01EB7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50E13" w:rsidRPr="00F01EB7" w:rsidRDefault="00C50E13" w:rsidP="00C50E13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F01EB7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50E13" w:rsidRDefault="00C50E13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F01EB7" w:rsidRPr="00F01EB7" w:rsidRDefault="00F01EB7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F01EB7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</w:t>
      </w: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F01EB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50E13" w:rsidRPr="00F01EB7" w:rsidRDefault="00C50E13" w:rsidP="00C50E13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</w:t>
      </w:r>
      <w:r w:rsidR="00F01EB7">
        <w:rPr>
          <w:rFonts w:ascii="Tahoma" w:hAnsi="Tahoma" w:cs="Tahoma"/>
          <w:sz w:val="20"/>
          <w:szCs w:val="20"/>
          <w:lang w:val="sr-Cyrl-CS"/>
        </w:rPr>
        <w:t xml:space="preserve">                              </w:t>
      </w:r>
      <w:r w:rsidRPr="00F01EB7">
        <w:rPr>
          <w:rFonts w:ascii="Tahoma" w:hAnsi="Tahoma" w:cs="Tahoma"/>
          <w:sz w:val="20"/>
          <w:szCs w:val="20"/>
          <w:lang w:val="sr-Cyrl-CS"/>
        </w:rPr>
        <w:t xml:space="preserve"> (потпис даваоца изјаве)</w:t>
      </w: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F01EB7" w:rsidRDefault="00C50E13" w:rsidP="00E0437D">
      <w:pPr>
        <w:ind w:left="-270"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F01EB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ind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F01EB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F01EB7">
      <w:pPr>
        <w:pStyle w:val="ListParagraph"/>
        <w:numPr>
          <w:ilvl w:val="0"/>
          <w:numId w:val="16"/>
        </w:numPr>
        <w:spacing w:line="480" w:lineRule="auto"/>
        <w:ind w:right="-38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  <w:r w:rsidR="00F01EB7">
        <w:rPr>
          <w:rFonts w:ascii="Tahoma" w:hAnsi="Tahoma" w:cs="Tahoma"/>
          <w:sz w:val="20"/>
          <w:szCs w:val="20"/>
          <w:lang w:val="sr-Cyrl-RS"/>
        </w:rPr>
        <w:t>___</w:t>
      </w:r>
    </w:p>
    <w:p w:rsidR="00C50E13" w:rsidRPr="00F01EB7" w:rsidRDefault="00C50E13" w:rsidP="00F01EB7">
      <w:pPr>
        <w:pStyle w:val="ListParagraph"/>
        <w:numPr>
          <w:ilvl w:val="0"/>
          <w:numId w:val="16"/>
        </w:numPr>
        <w:spacing w:line="480" w:lineRule="auto"/>
        <w:ind w:right="-38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  <w:r w:rsidR="00F01EB7">
        <w:rPr>
          <w:rFonts w:ascii="Tahoma" w:hAnsi="Tahoma" w:cs="Tahoma"/>
          <w:sz w:val="20"/>
          <w:szCs w:val="20"/>
          <w:lang w:val="sr-Cyrl-RS"/>
        </w:rPr>
        <w:t>___</w:t>
      </w:r>
    </w:p>
    <w:p w:rsidR="00C50E13" w:rsidRPr="00F01EB7" w:rsidRDefault="00C50E13" w:rsidP="00F01EB7">
      <w:pPr>
        <w:pStyle w:val="ListParagraph"/>
        <w:numPr>
          <w:ilvl w:val="0"/>
          <w:numId w:val="16"/>
        </w:numPr>
        <w:spacing w:line="480" w:lineRule="auto"/>
        <w:ind w:right="-38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  <w:r w:rsidR="00F01EB7">
        <w:rPr>
          <w:rFonts w:ascii="Tahoma" w:hAnsi="Tahoma" w:cs="Tahoma"/>
          <w:sz w:val="20"/>
          <w:szCs w:val="20"/>
          <w:lang w:val="sr-Cyrl-RS"/>
        </w:rPr>
        <w:t>___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F01EB7" w:rsidRDefault="00C50E13" w:rsidP="00E0437D">
      <w:pPr>
        <w:ind w:left="-180" w:right="-29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F01EB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F01EB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50E13" w:rsidRPr="00F01EB7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F01EB7" w:rsidRDefault="00C50E13" w:rsidP="00C50E13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01EB7">
        <w:rPr>
          <w:rFonts w:ascii="Tahoma" w:hAnsi="Tahoma" w:cs="Tahoma"/>
          <w:sz w:val="20"/>
          <w:szCs w:val="20"/>
          <w:lang w:val="sr-Cyrl-CS"/>
        </w:rPr>
        <w:tab/>
      </w:r>
    </w:p>
    <w:p w:rsidR="00C50E13" w:rsidRPr="00F01EB7" w:rsidRDefault="00C50E13" w:rsidP="00C50E13">
      <w:pPr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50E13" w:rsidRPr="00F01EB7" w:rsidRDefault="00F01EB7" w:rsidP="00C50E13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_______________________</w:t>
      </w:r>
      <w:r w:rsidR="00C50E13" w:rsidRPr="00F01EB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50E13" w:rsidRPr="00F01EB7" w:rsidRDefault="00C50E13" w:rsidP="00C50E13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F01EB7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</w:t>
      </w:r>
      <w:r w:rsidR="00F01EB7">
        <w:rPr>
          <w:rFonts w:ascii="Tahoma" w:hAnsi="Tahoma" w:cs="Tahoma"/>
          <w:sz w:val="20"/>
          <w:szCs w:val="20"/>
          <w:lang w:val="sr-Latn-RS"/>
        </w:rPr>
        <w:t xml:space="preserve">                  </w:t>
      </w:r>
      <w:r w:rsidR="00F01EB7">
        <w:rPr>
          <w:rFonts w:ascii="Tahoma" w:hAnsi="Tahoma" w:cs="Tahoma"/>
          <w:sz w:val="20"/>
          <w:szCs w:val="20"/>
        </w:rPr>
        <w:t xml:space="preserve">  </w:t>
      </w:r>
      <w:r w:rsidRPr="00F01EB7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F01EB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50E13" w:rsidRPr="00F01EB7" w:rsidRDefault="00C50E13" w:rsidP="00E60185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01EB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F01EB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01EB7">
        <w:rPr>
          <w:rFonts w:ascii="Tahoma" w:hAnsi="Tahoma" w:cs="Tahoma"/>
          <w:sz w:val="20"/>
          <w:szCs w:val="20"/>
        </w:rPr>
        <w:t xml:space="preserve">         </w:t>
      </w:r>
      <w:r w:rsidRPr="00F01EB7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C50E13" w:rsidRPr="00F01EB7" w:rsidSect="006F216B">
      <w:headerReference w:type="default" r:id="rId8"/>
      <w:footerReference w:type="default" r:id="rId9"/>
      <w:footerReference w:type="first" r:id="rId10"/>
      <w:pgSz w:w="11906" w:h="16838" w:code="9"/>
      <w:pgMar w:top="993" w:right="1418" w:bottom="720" w:left="1418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DC" w:rsidRDefault="00647BDC">
      <w:r>
        <w:separator/>
      </w:r>
    </w:p>
  </w:endnote>
  <w:endnote w:type="continuationSeparator" w:id="0">
    <w:p w:rsidR="00647BDC" w:rsidRDefault="0064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10" w:rsidRPr="00651BCB" w:rsidRDefault="003B6810" w:rsidP="001A1CDD">
    <w:pPr>
      <w:pStyle w:val="Footer"/>
      <w:ind w:right="-740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651BCB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651BCB">
      <w:rPr>
        <w:rFonts w:ascii="Tahoma" w:hAnsi="Tahoma" w:cs="Tahoma"/>
        <w:sz w:val="16"/>
        <w:szCs w:val="16"/>
        <w:lang w:val="sr-Cyrl-CS"/>
      </w:rPr>
      <w:t>-</w:t>
    </w:r>
    <w:r w:rsidR="00651BCB">
      <w:rPr>
        <w:rFonts w:ascii="Tahoma" w:hAnsi="Tahoma" w:cs="Tahoma"/>
        <w:sz w:val="16"/>
        <w:szCs w:val="16"/>
        <w:lang w:val="sr-Latn-RS"/>
      </w:rPr>
      <w:t>13</w:t>
    </w:r>
  </w:p>
  <w:p w:rsidR="003B6810" w:rsidRDefault="003B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85" w:rsidRPr="00651BCB" w:rsidRDefault="00E60185" w:rsidP="00E60185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651BCB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651BCB">
      <w:rPr>
        <w:rFonts w:ascii="Tahoma" w:hAnsi="Tahoma" w:cs="Tahoma"/>
        <w:sz w:val="16"/>
        <w:szCs w:val="16"/>
        <w:lang w:val="sr-Cyrl-CS"/>
      </w:rPr>
      <w:t>-</w:t>
    </w:r>
    <w:r w:rsidR="00651BCB">
      <w:rPr>
        <w:rFonts w:ascii="Tahoma" w:hAnsi="Tahoma" w:cs="Tahoma"/>
        <w:sz w:val="16"/>
        <w:szCs w:val="16"/>
        <w:lang w:val="sr-Latn-RS"/>
      </w:rPr>
      <w:t>13</w:t>
    </w:r>
  </w:p>
  <w:p w:rsidR="00E60185" w:rsidRDefault="00E60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DC" w:rsidRDefault="00647BDC">
      <w:r>
        <w:separator/>
      </w:r>
    </w:p>
  </w:footnote>
  <w:footnote w:type="continuationSeparator" w:id="0">
    <w:p w:rsidR="00647BDC" w:rsidRDefault="00647BDC">
      <w:r>
        <w:continuationSeparator/>
      </w:r>
    </w:p>
  </w:footnote>
  <w:footnote w:id="1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795176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795176" w:rsidRPr="001E0828">
        <w:rPr>
          <w:rFonts w:ascii="Tahoma" w:hAnsi="Tahoma" w:cs="Tahoma"/>
          <w:sz w:val="16"/>
          <w:szCs w:val="16"/>
        </w:rPr>
        <w:t xml:space="preserve">одредби члана 12. </w:t>
      </w:r>
      <w:r w:rsidR="00795176">
        <w:rPr>
          <w:rFonts w:ascii="Tahoma" w:hAnsi="Tahoma" w:cs="Tahoma"/>
          <w:sz w:val="16"/>
          <w:szCs w:val="16"/>
        </w:rPr>
        <w:t xml:space="preserve">став 1. тачка 1) </w:t>
      </w:r>
      <w:r w:rsidR="00795176" w:rsidRPr="001E0828">
        <w:rPr>
          <w:rFonts w:ascii="Tahoma" w:hAnsi="Tahoma" w:cs="Tahoma"/>
          <w:sz w:val="16"/>
          <w:szCs w:val="16"/>
        </w:rPr>
        <w:t xml:space="preserve">Закона о заштити података о личности ("Службени гласик РС", број 87/2018) </w:t>
      </w:r>
      <w:r w:rsidR="00795176">
        <w:rPr>
          <w:rFonts w:ascii="Tahoma" w:hAnsi="Tahoma" w:cs="Tahoma"/>
          <w:sz w:val="16"/>
          <w:szCs w:val="16"/>
        </w:rPr>
        <w:t>предвиђено је да</w:t>
      </w:r>
      <w:r w:rsidR="00795176" w:rsidRPr="001E0828">
        <w:rPr>
          <w:rFonts w:ascii="Tahoma" w:hAnsi="Tahoma" w:cs="Tahoma"/>
          <w:sz w:val="16"/>
          <w:szCs w:val="16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B7" w:rsidRPr="00F01EB7" w:rsidRDefault="00F01EB7">
    <w:pPr>
      <w:pStyle w:val="Header"/>
      <w:jc w:val="center"/>
      <w:rPr>
        <w:rFonts w:ascii="Tahoma" w:hAnsi="Tahoma" w:cs="Tahoma"/>
        <w:sz w:val="20"/>
      </w:rPr>
    </w:pPr>
    <w:r w:rsidRPr="00F01EB7">
      <w:rPr>
        <w:rFonts w:ascii="Tahoma" w:hAnsi="Tahoma" w:cs="Tahoma"/>
        <w:sz w:val="20"/>
      </w:rPr>
      <w:fldChar w:fldCharType="begin"/>
    </w:r>
    <w:r w:rsidRPr="00F01EB7">
      <w:rPr>
        <w:rFonts w:ascii="Tahoma" w:hAnsi="Tahoma" w:cs="Tahoma"/>
        <w:sz w:val="20"/>
      </w:rPr>
      <w:instrText xml:space="preserve"> PAGE   \* MERGEFORMAT </w:instrText>
    </w:r>
    <w:r w:rsidRPr="00F01EB7">
      <w:rPr>
        <w:rFonts w:ascii="Tahoma" w:hAnsi="Tahoma" w:cs="Tahoma"/>
        <w:sz w:val="20"/>
      </w:rPr>
      <w:fldChar w:fldCharType="separate"/>
    </w:r>
    <w:r w:rsidR="00136BE4">
      <w:rPr>
        <w:rFonts w:ascii="Tahoma" w:hAnsi="Tahoma" w:cs="Tahoma"/>
        <w:noProof/>
        <w:sz w:val="20"/>
      </w:rPr>
      <w:t>2</w:t>
    </w:r>
    <w:r w:rsidRPr="00F01EB7">
      <w:rPr>
        <w:rFonts w:ascii="Tahoma" w:hAnsi="Tahoma" w:cs="Tahoma"/>
        <w:noProof/>
        <w:sz w:val="20"/>
      </w:rPr>
      <w:fldChar w:fldCharType="end"/>
    </w:r>
  </w:p>
  <w:p w:rsidR="00F01EB7" w:rsidRDefault="00F01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4" w15:restartNumberingAfterBreak="0">
    <w:nsid w:val="087C2F44"/>
    <w:multiLevelType w:val="hybridMultilevel"/>
    <w:tmpl w:val="DDA0EAEC"/>
    <w:lvl w:ilvl="0" w:tplc="7E96E8EA">
      <w:start w:val="7"/>
      <w:numFmt w:val="bullet"/>
      <w:lvlText w:val="-"/>
      <w:lvlJc w:val="left"/>
      <w:pPr>
        <w:ind w:left="810" w:hanging="360"/>
      </w:pPr>
      <w:rPr>
        <w:rFonts w:ascii="Tahoma" w:eastAsia="SimSu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72F30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F4B"/>
    <w:multiLevelType w:val="hybridMultilevel"/>
    <w:tmpl w:val="CD084486"/>
    <w:lvl w:ilvl="0" w:tplc="D15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F2B93"/>
    <w:multiLevelType w:val="hybridMultilevel"/>
    <w:tmpl w:val="BC2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6029B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1BD"/>
    <w:multiLevelType w:val="hybridMultilevel"/>
    <w:tmpl w:val="7F5E9A12"/>
    <w:lvl w:ilvl="0" w:tplc="56B6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0238D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B76"/>
    <w:multiLevelType w:val="hybridMultilevel"/>
    <w:tmpl w:val="010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CFE"/>
    <w:multiLevelType w:val="hybridMultilevel"/>
    <w:tmpl w:val="72B4B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CE0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C7CC1"/>
    <w:multiLevelType w:val="hybridMultilevel"/>
    <w:tmpl w:val="6398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5A8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EC7"/>
    <w:multiLevelType w:val="hybridMultilevel"/>
    <w:tmpl w:val="35D23A46"/>
    <w:lvl w:ilvl="0" w:tplc="3B046D7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4"/>
    <w:rsid w:val="000C2210"/>
    <w:rsid w:val="000E77EA"/>
    <w:rsid w:val="001009EE"/>
    <w:rsid w:val="00132AEB"/>
    <w:rsid w:val="00136BE4"/>
    <w:rsid w:val="0016065A"/>
    <w:rsid w:val="001673F2"/>
    <w:rsid w:val="00171C02"/>
    <w:rsid w:val="00197086"/>
    <w:rsid w:val="001A1CDD"/>
    <w:rsid w:val="001A6DEA"/>
    <w:rsid w:val="001B4B4B"/>
    <w:rsid w:val="001F54D5"/>
    <w:rsid w:val="001F7B45"/>
    <w:rsid w:val="002020E3"/>
    <w:rsid w:val="00223E19"/>
    <w:rsid w:val="002744A0"/>
    <w:rsid w:val="00283721"/>
    <w:rsid w:val="002B7A49"/>
    <w:rsid w:val="002E2F5C"/>
    <w:rsid w:val="0032309A"/>
    <w:rsid w:val="003545C9"/>
    <w:rsid w:val="00394554"/>
    <w:rsid w:val="003B6810"/>
    <w:rsid w:val="003D42DA"/>
    <w:rsid w:val="004330DD"/>
    <w:rsid w:val="00434443"/>
    <w:rsid w:val="00454CDD"/>
    <w:rsid w:val="00457D7B"/>
    <w:rsid w:val="00483C15"/>
    <w:rsid w:val="004A75B4"/>
    <w:rsid w:val="004C3773"/>
    <w:rsid w:val="004E3AB7"/>
    <w:rsid w:val="005154E9"/>
    <w:rsid w:val="005631CE"/>
    <w:rsid w:val="00572CD2"/>
    <w:rsid w:val="005F730F"/>
    <w:rsid w:val="00604118"/>
    <w:rsid w:val="00633375"/>
    <w:rsid w:val="00647BDC"/>
    <w:rsid w:val="00651BCB"/>
    <w:rsid w:val="006660F0"/>
    <w:rsid w:val="00685DDB"/>
    <w:rsid w:val="006A4B71"/>
    <w:rsid w:val="006F216B"/>
    <w:rsid w:val="00704A85"/>
    <w:rsid w:val="007134ED"/>
    <w:rsid w:val="00741360"/>
    <w:rsid w:val="00742360"/>
    <w:rsid w:val="00795176"/>
    <w:rsid w:val="007E0306"/>
    <w:rsid w:val="007E204F"/>
    <w:rsid w:val="007E5DA4"/>
    <w:rsid w:val="00812422"/>
    <w:rsid w:val="00814C8C"/>
    <w:rsid w:val="0085297A"/>
    <w:rsid w:val="00855FE8"/>
    <w:rsid w:val="00862C86"/>
    <w:rsid w:val="0086780E"/>
    <w:rsid w:val="00871A2A"/>
    <w:rsid w:val="008852AE"/>
    <w:rsid w:val="00895CE3"/>
    <w:rsid w:val="008B5AD5"/>
    <w:rsid w:val="00903CBF"/>
    <w:rsid w:val="009663E0"/>
    <w:rsid w:val="009A4E62"/>
    <w:rsid w:val="009B4ADC"/>
    <w:rsid w:val="009E082F"/>
    <w:rsid w:val="00A86279"/>
    <w:rsid w:val="00AE65DE"/>
    <w:rsid w:val="00B079C3"/>
    <w:rsid w:val="00B14968"/>
    <w:rsid w:val="00B232AE"/>
    <w:rsid w:val="00B511AC"/>
    <w:rsid w:val="00B76CFC"/>
    <w:rsid w:val="00B8010B"/>
    <w:rsid w:val="00B940C1"/>
    <w:rsid w:val="00C00E23"/>
    <w:rsid w:val="00C03BA3"/>
    <w:rsid w:val="00C40664"/>
    <w:rsid w:val="00C50E13"/>
    <w:rsid w:val="00C63946"/>
    <w:rsid w:val="00C932CF"/>
    <w:rsid w:val="00CA400F"/>
    <w:rsid w:val="00CC3778"/>
    <w:rsid w:val="00CE0A6E"/>
    <w:rsid w:val="00D10765"/>
    <w:rsid w:val="00D11EBE"/>
    <w:rsid w:val="00D175B2"/>
    <w:rsid w:val="00E0437D"/>
    <w:rsid w:val="00E348D9"/>
    <w:rsid w:val="00E5386A"/>
    <w:rsid w:val="00E60185"/>
    <w:rsid w:val="00EB4533"/>
    <w:rsid w:val="00F01EB7"/>
    <w:rsid w:val="00F05F15"/>
    <w:rsid w:val="00F67957"/>
    <w:rsid w:val="00F85BB4"/>
    <w:rsid w:val="00FD02A0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B23FD-B6B4-425C-9A02-BB2A028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Pr>
      <w:vertAlign w:val="superscript"/>
    </w:rPr>
  </w:style>
  <w:style w:type="character" w:customStyle="1" w:styleId="Bodytext6">
    <w:name w:val="Body text (6)_"/>
    <w:uiPriority w:val="99"/>
    <w:rPr>
      <w:rFonts w:ascii="Times New Roman" w:hAnsi="Times New Roman" w:cs="Times New Roman"/>
      <w:sz w:val="23"/>
      <w:lang w:val="sr-Cyrl-CS"/>
    </w:rPr>
  </w:style>
  <w:style w:type="paragraph" w:styleId="MediumGrid1-Accent2">
    <w:name w:val="Medium Grid 1 Accent 2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cs="Times New Roman"/>
      <w:lang w:val="en-U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sr-Cyrl-RS" w:eastAsia="hi-IN" w:bidi="hi-IN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4"/>
    </w:rPr>
  </w:style>
  <w:style w:type="character" w:customStyle="1" w:styleId="BalloonTextChar">
    <w:name w:val="Balloon Text Char"/>
    <w:semiHidden/>
    <w:rPr>
      <w:rFonts w:ascii="Tahoma" w:eastAsia="SimSun" w:hAnsi="Tahoma" w:cs="Mangal"/>
      <w:kern w:val="1"/>
      <w:sz w:val="16"/>
      <w:szCs w:val="14"/>
      <w:lang w:val="sr-Cyrl-RS" w:eastAsia="hi-IN" w:bidi="hi-IN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F0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660F0"/>
    <w:rPr>
      <w:rFonts w:ascii="Times New Roman" w:eastAsia="SimSun" w:hAnsi="Times New Roman" w:cs="Mangal"/>
      <w:kern w:val="1"/>
      <w:szCs w:val="18"/>
      <w:lang w:val="sr-Cyrl-R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0F0"/>
    <w:rPr>
      <w:rFonts w:ascii="Times New Roman" w:eastAsia="SimSun" w:hAnsi="Times New Roman" w:cs="Mangal"/>
      <w:b/>
      <w:bCs/>
      <w:kern w:val="1"/>
      <w:szCs w:val="18"/>
      <w:lang w:val="sr-Cyrl-R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400F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CA400F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CA400F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CA400F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CA400F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rsid w:val="00CA400F"/>
    <w:rPr>
      <w:rFonts w:ascii="Arial" w:hAnsi="Arial" w:cs="Arial"/>
      <w:color w:val="000000"/>
      <w:lang w:val="sr-Cyrl-RS" w:eastAsia="en-US"/>
    </w:rPr>
  </w:style>
  <w:style w:type="paragraph" w:styleId="ListParagraph">
    <w:name w:val="List Paragraph"/>
    <w:basedOn w:val="Normal"/>
    <w:qFormat/>
    <w:rsid w:val="00B940C1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val="sr-Latn-CS" w:eastAsia="sr-Latn-CS" w:bidi="ar-SA"/>
    </w:rPr>
  </w:style>
  <w:style w:type="paragraph" w:styleId="Footer">
    <w:name w:val="footer"/>
    <w:basedOn w:val="Normal"/>
    <w:link w:val="FooterChar"/>
    <w:unhideWhenUsed/>
    <w:rsid w:val="003B681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3B6810"/>
    <w:rPr>
      <w:rFonts w:ascii="Times New Roman" w:eastAsia="SimSun" w:hAnsi="Times New Roman" w:cs="Mangal"/>
      <w:kern w:val="1"/>
      <w:sz w:val="24"/>
      <w:szCs w:val="21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3%20-%20&#1047;&#1072;&#1093;&#1090;&#1077;&#1074;%20&#1079;&#1072;%20&#1087;&#1088;&#1080;&#1079;&#1085;&#1072;&#1074;&#1072;&#1114;&#1077;%20&#1087;&#1088;&#1072;&#1074;&#1072;%20&#1085;&#1072;%20&#1087;&#1086;&#1088;&#1086;&#1076;&#1080;&#1095;&#1085;&#1080;%20&#1076;&#1086;&#1076;&#1072;&#1090;&#1072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76DC3-724D-42F4-998B-4604CEB1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01-13 - Захтев за признавање права на породични додатак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cp:lastModifiedBy>Marko Zirojevic</cp:lastModifiedBy>
  <cp:revision>1</cp:revision>
  <cp:lastPrinted>2017-08-08T11:44:00Z</cp:lastPrinted>
  <dcterms:created xsi:type="dcterms:W3CDTF">2021-06-08T13:40:00Z</dcterms:created>
  <dcterms:modified xsi:type="dcterms:W3CDTF">2021-06-08T13:40:00Z</dcterms:modified>
</cp:coreProperties>
</file>